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FBE2DB" w14:textId="77777777" w:rsidR="00C90BC8" w:rsidRPr="003425DC" w:rsidRDefault="00C90BC8" w:rsidP="00D366EC">
      <w:pPr>
        <w:spacing w:line="360" w:lineRule="auto"/>
        <w:rPr>
          <w:rFonts w:ascii="Times New Roman" w:hAnsi="Times New Roman" w:cs="Times New Roman"/>
        </w:rPr>
      </w:pPr>
      <w:r>
        <w:t xml:space="preserve">          </w:t>
      </w:r>
      <w:r w:rsidRPr="003425DC">
        <w:t xml:space="preserve"> </w:t>
      </w:r>
    </w:p>
    <w:p w14:paraId="6EFBE2DC" w14:textId="77777777" w:rsidR="00C90BC8" w:rsidRPr="005A1656" w:rsidRDefault="00C90BC8" w:rsidP="003425DC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5A1656">
        <w:rPr>
          <w:rFonts w:ascii="Times New Roman" w:hAnsi="Times New Roman" w:cs="Times New Roman"/>
          <w:b/>
          <w:bCs/>
          <w:sz w:val="40"/>
          <w:szCs w:val="40"/>
        </w:rPr>
        <w:t>Velkommen til La</w:t>
      </w:r>
      <w:r w:rsidR="00090E2A" w:rsidRPr="005A1656">
        <w:rPr>
          <w:rFonts w:ascii="Times New Roman" w:hAnsi="Times New Roman" w:cs="Times New Roman"/>
          <w:b/>
          <w:bCs/>
          <w:sz w:val="40"/>
          <w:szCs w:val="40"/>
        </w:rPr>
        <w:t>m</w:t>
      </w:r>
      <w:r w:rsidR="003425DC" w:rsidRPr="005A1656">
        <w:rPr>
          <w:rFonts w:ascii="Times New Roman" w:hAnsi="Times New Roman" w:cs="Times New Roman"/>
          <w:b/>
          <w:bCs/>
          <w:sz w:val="40"/>
          <w:szCs w:val="40"/>
        </w:rPr>
        <w:t>bertseter Aktivitetsskole (AKS)</w:t>
      </w:r>
    </w:p>
    <w:p w14:paraId="139A0DD9" w14:textId="7AF23CAC" w:rsidR="001E4575" w:rsidRPr="00C57B56" w:rsidRDefault="001E4575" w:rsidP="3D17A194">
      <w:pPr>
        <w:shd w:val="clear" w:color="auto" w:fill="FFFFFF" w:themeFill="background1"/>
        <w:suppressAutoHyphens w:val="0"/>
        <w:spacing w:after="300" w:line="240" w:lineRule="auto"/>
        <w:rPr>
          <w:rFonts w:ascii="Times New Roman" w:eastAsia="Times New Roman" w:hAnsi="Times New Roman" w:cs="Times New Roman"/>
          <w:b/>
          <w:bCs/>
          <w:color w:val="414042"/>
          <w:sz w:val="26"/>
          <w:szCs w:val="26"/>
          <w:lang w:eastAsia="nb-NO"/>
        </w:rPr>
      </w:pPr>
      <w:r w:rsidRPr="001E4575">
        <w:rPr>
          <w:rFonts w:ascii="Times New Roman" w:eastAsia="Times New Roman" w:hAnsi="Times New Roman" w:cs="Times New Roman"/>
          <w:b/>
          <w:bCs/>
          <w:color w:val="414042"/>
          <w:kern w:val="0"/>
          <w:sz w:val="26"/>
          <w:szCs w:val="26"/>
          <w:lang w:eastAsia="nb-NO"/>
        </w:rPr>
        <w:t xml:space="preserve">Alle barn som går på Lambertseter skole kan få plass på Aktivitetsskolen hvis de ønsker det. </w:t>
      </w:r>
      <w:bookmarkStart w:id="0" w:name="_Hlk511928332"/>
      <w:r w:rsidRPr="001E4575">
        <w:rPr>
          <w:rFonts w:ascii="Times New Roman" w:eastAsia="Times New Roman" w:hAnsi="Times New Roman" w:cs="Times New Roman"/>
          <w:b/>
          <w:bCs/>
          <w:color w:val="414042"/>
          <w:kern w:val="0"/>
          <w:sz w:val="26"/>
          <w:szCs w:val="26"/>
          <w:lang w:eastAsia="nb-NO"/>
        </w:rPr>
        <w:t xml:space="preserve">Foresatte søker om plass for sitt barn på AKS på Oslo kommunes nettsider. </w:t>
      </w:r>
      <w:bookmarkEnd w:id="0"/>
      <w:r w:rsidRPr="001E4575">
        <w:rPr>
          <w:rFonts w:ascii="Times New Roman" w:eastAsia="Times New Roman" w:hAnsi="Times New Roman" w:cs="Times New Roman"/>
          <w:b/>
          <w:bCs/>
          <w:color w:val="414042"/>
          <w:kern w:val="0"/>
          <w:sz w:val="26"/>
          <w:szCs w:val="26"/>
          <w:lang w:eastAsia="nb-NO"/>
        </w:rPr>
        <w:t xml:space="preserve">Dere vil kunne lese mer om oss på Aktivitetsskolen sin hjemmeside; </w:t>
      </w:r>
      <w:r w:rsidR="00835DEE" w:rsidRPr="00835DEE">
        <w:rPr>
          <w:rFonts w:ascii="Times New Roman" w:eastAsia="Times New Roman" w:hAnsi="Times New Roman" w:cs="Times New Roman"/>
          <w:b/>
          <w:bCs/>
          <w:color w:val="414042"/>
          <w:kern w:val="0"/>
          <w:sz w:val="26"/>
          <w:szCs w:val="26"/>
          <w:lang w:eastAsia="nb-NO"/>
        </w:rPr>
        <w:t>https://lambertseter.osloskolen.no/</w:t>
      </w:r>
    </w:p>
    <w:p w14:paraId="6EFBE2DE" w14:textId="33C680F9" w:rsidR="00C90BC8" w:rsidRDefault="00396B8D" w:rsidP="003425DC">
      <w:pPr>
        <w:spacing w:line="360" w:lineRule="auto"/>
        <w:rPr>
          <w:rFonts w:ascii="Times New Roman" w:hAnsi="Times New Roman" w:cs="Times New Roman"/>
        </w:rPr>
      </w:pPr>
      <w:r w:rsidRPr="003425DC">
        <w:rPr>
          <w:rFonts w:ascii="Times New Roman" w:hAnsi="Times New Roman" w:cs="Times New Roman"/>
        </w:rPr>
        <w:t>Her kommer l</w:t>
      </w:r>
      <w:r w:rsidR="00C90BC8" w:rsidRPr="003425DC">
        <w:rPr>
          <w:rFonts w:ascii="Times New Roman" w:hAnsi="Times New Roman" w:cs="Times New Roman"/>
        </w:rPr>
        <w:t>itt praktisk informasjon</w:t>
      </w:r>
      <w:r w:rsidR="00E441D7">
        <w:rPr>
          <w:rFonts w:ascii="Times New Roman" w:hAnsi="Times New Roman" w:cs="Times New Roman"/>
        </w:rPr>
        <w:t xml:space="preserve">: </w:t>
      </w:r>
    </w:p>
    <w:p w14:paraId="6EFBE2DF" w14:textId="36225D2E" w:rsidR="00EE37A1" w:rsidRDefault="00EE37A1" w:rsidP="003425D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Våre åpningstider er</w:t>
      </w:r>
      <w:r w:rsidRPr="003425DC">
        <w:rPr>
          <w:rFonts w:ascii="Times New Roman" w:hAnsi="Times New Roman" w:cs="Times New Roman"/>
          <w:b/>
          <w:bCs/>
        </w:rPr>
        <w:t xml:space="preserve"> 7.30</w:t>
      </w:r>
      <w:r w:rsidR="00340B5D">
        <w:rPr>
          <w:rFonts w:ascii="Times New Roman" w:hAnsi="Times New Roman" w:cs="Times New Roman"/>
          <w:b/>
          <w:bCs/>
        </w:rPr>
        <w:t xml:space="preserve"> – 17.00</w:t>
      </w:r>
    </w:p>
    <w:p w14:paraId="6EFBE2E0" w14:textId="48E2B564" w:rsidR="00330F1A" w:rsidRDefault="00396B8D" w:rsidP="003425DC">
      <w:pPr>
        <w:spacing w:line="360" w:lineRule="auto"/>
        <w:rPr>
          <w:rFonts w:ascii="Times New Roman" w:hAnsi="Times New Roman" w:cs="Times New Roman"/>
        </w:rPr>
      </w:pPr>
      <w:r w:rsidRPr="003425DC">
        <w:rPr>
          <w:rFonts w:ascii="Times New Roman" w:hAnsi="Times New Roman" w:cs="Times New Roman"/>
        </w:rPr>
        <w:t>Lambertseter AKS har omkring</w:t>
      </w:r>
      <w:r w:rsidR="001E4575">
        <w:rPr>
          <w:rFonts w:ascii="Times New Roman" w:hAnsi="Times New Roman" w:cs="Times New Roman"/>
        </w:rPr>
        <w:t xml:space="preserve"> 25</w:t>
      </w:r>
      <w:r w:rsidR="00C90BC8" w:rsidRPr="003425DC">
        <w:rPr>
          <w:rFonts w:ascii="Times New Roman" w:hAnsi="Times New Roman" w:cs="Times New Roman"/>
        </w:rPr>
        <w:t>0 barn (</w:t>
      </w:r>
      <w:r w:rsidR="003D0FD0">
        <w:rPr>
          <w:rFonts w:ascii="Times New Roman" w:hAnsi="Times New Roman" w:cs="Times New Roman"/>
        </w:rPr>
        <w:t>1.</w:t>
      </w:r>
      <w:r w:rsidR="00D024E5">
        <w:rPr>
          <w:rFonts w:ascii="Times New Roman" w:hAnsi="Times New Roman" w:cs="Times New Roman"/>
        </w:rPr>
        <w:t>-4</w:t>
      </w:r>
      <w:r w:rsidR="003D0FD0">
        <w:rPr>
          <w:rFonts w:ascii="Times New Roman" w:hAnsi="Times New Roman" w:cs="Times New Roman"/>
        </w:rPr>
        <w:t>.</w:t>
      </w:r>
      <w:r w:rsidR="00D024E5">
        <w:rPr>
          <w:rFonts w:ascii="Times New Roman" w:hAnsi="Times New Roman" w:cs="Times New Roman"/>
        </w:rPr>
        <w:t xml:space="preserve"> </w:t>
      </w:r>
      <w:r w:rsidR="003D0FD0">
        <w:rPr>
          <w:rFonts w:ascii="Times New Roman" w:hAnsi="Times New Roman" w:cs="Times New Roman"/>
        </w:rPr>
        <w:t>trinn) fordelt på fire</w:t>
      </w:r>
      <w:r w:rsidR="00D024E5">
        <w:rPr>
          <w:rFonts w:ascii="Times New Roman" w:hAnsi="Times New Roman" w:cs="Times New Roman"/>
        </w:rPr>
        <w:t xml:space="preserve"> aldersbaserte</w:t>
      </w:r>
      <w:r w:rsidRPr="003425DC">
        <w:rPr>
          <w:rFonts w:ascii="Times New Roman" w:hAnsi="Times New Roman" w:cs="Times New Roman"/>
        </w:rPr>
        <w:t xml:space="preserve"> baser</w:t>
      </w:r>
      <w:r w:rsidR="00CB4B2E">
        <w:rPr>
          <w:rFonts w:ascii="Times New Roman" w:hAnsi="Times New Roman" w:cs="Times New Roman"/>
        </w:rPr>
        <w:t xml:space="preserve">. I tillegg har vi en </w:t>
      </w:r>
      <w:r w:rsidR="00D024E5">
        <w:rPr>
          <w:rFonts w:ascii="Times New Roman" w:hAnsi="Times New Roman" w:cs="Times New Roman"/>
        </w:rPr>
        <w:t>spesialbase</w:t>
      </w:r>
      <w:r w:rsidR="005A1656">
        <w:rPr>
          <w:rFonts w:ascii="Times New Roman" w:hAnsi="Times New Roman" w:cs="Times New Roman"/>
        </w:rPr>
        <w:t xml:space="preserve">. </w:t>
      </w:r>
    </w:p>
    <w:p w14:paraId="6EFBE2E1" w14:textId="3218E2BF" w:rsidR="00330F1A" w:rsidRDefault="003D0FD0" w:rsidP="003425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 A</w:t>
      </w:r>
      <w:r w:rsidR="00D366EC" w:rsidRPr="003425DC">
        <w:rPr>
          <w:rFonts w:ascii="Times New Roman" w:hAnsi="Times New Roman" w:cs="Times New Roman"/>
        </w:rPr>
        <w:t>ktivitetsskole kan vi tilby et variert</w:t>
      </w:r>
      <w:r w:rsidR="005C73DF">
        <w:rPr>
          <w:rFonts w:ascii="Times New Roman" w:hAnsi="Times New Roman" w:cs="Times New Roman"/>
        </w:rPr>
        <w:t xml:space="preserve"> </w:t>
      </w:r>
      <w:proofErr w:type="spellStart"/>
      <w:r w:rsidR="005C73DF">
        <w:rPr>
          <w:rFonts w:ascii="Times New Roman" w:hAnsi="Times New Roman" w:cs="Times New Roman"/>
        </w:rPr>
        <w:t>læringsstøttende</w:t>
      </w:r>
      <w:proofErr w:type="spellEnd"/>
      <w:r w:rsidR="00D366EC" w:rsidRPr="003425DC">
        <w:rPr>
          <w:rFonts w:ascii="Times New Roman" w:hAnsi="Times New Roman" w:cs="Times New Roman"/>
        </w:rPr>
        <w:t xml:space="preserve"> aktivitetstilbud</w:t>
      </w:r>
      <w:r w:rsidR="001E4575">
        <w:rPr>
          <w:rFonts w:ascii="Times New Roman" w:hAnsi="Times New Roman" w:cs="Times New Roman"/>
        </w:rPr>
        <w:t xml:space="preserve"> som samsvarer med rammeplanen og Oslostandarden. De </w:t>
      </w:r>
      <w:r w:rsidR="00D366EC" w:rsidRPr="003425DC">
        <w:rPr>
          <w:rFonts w:ascii="Times New Roman" w:hAnsi="Times New Roman" w:cs="Times New Roman"/>
        </w:rPr>
        <w:t xml:space="preserve">kan dere finne på nettsidene våre </w:t>
      </w:r>
      <w:r w:rsidR="00A232D1" w:rsidRPr="00A232D1">
        <w:t>https://lambertseter.osloskolen.no</w:t>
      </w:r>
      <w:r w:rsidR="00A232D1">
        <w:t xml:space="preserve"> </w:t>
      </w:r>
      <w:r w:rsidR="007225C3">
        <w:t>Her</w:t>
      </w:r>
      <w:r w:rsidR="00330F1A">
        <w:rPr>
          <w:rFonts w:ascii="Times New Roman" w:hAnsi="Times New Roman" w:cs="Times New Roman"/>
        </w:rPr>
        <w:t xml:space="preserve"> vi</w:t>
      </w:r>
      <w:r w:rsidR="00E441D7">
        <w:rPr>
          <w:rFonts w:ascii="Times New Roman" w:hAnsi="Times New Roman" w:cs="Times New Roman"/>
        </w:rPr>
        <w:t xml:space="preserve">l dere </w:t>
      </w:r>
      <w:r w:rsidR="0062029B">
        <w:rPr>
          <w:rFonts w:ascii="Times New Roman" w:hAnsi="Times New Roman" w:cs="Times New Roman"/>
        </w:rPr>
        <w:t xml:space="preserve">også </w:t>
      </w:r>
      <w:r w:rsidR="00E441D7">
        <w:rPr>
          <w:rFonts w:ascii="Times New Roman" w:hAnsi="Times New Roman" w:cs="Times New Roman"/>
        </w:rPr>
        <w:t>finne mer informasjon</w:t>
      </w:r>
      <w:r w:rsidR="00330F1A">
        <w:rPr>
          <w:rFonts w:ascii="Times New Roman" w:hAnsi="Times New Roman" w:cs="Times New Roman"/>
        </w:rPr>
        <w:t xml:space="preserve"> om AKS.</w:t>
      </w:r>
    </w:p>
    <w:p w14:paraId="6EFBE2E2" w14:textId="6C9FE784" w:rsidR="00C90BC8" w:rsidRPr="003425DC" w:rsidRDefault="00396B8D" w:rsidP="003425DC">
      <w:pPr>
        <w:spacing w:line="360" w:lineRule="auto"/>
        <w:rPr>
          <w:rFonts w:ascii="Times New Roman" w:hAnsi="Times New Roman" w:cs="Times New Roman"/>
        </w:rPr>
      </w:pPr>
      <w:r w:rsidRPr="003425DC">
        <w:rPr>
          <w:rFonts w:ascii="Times New Roman" w:hAnsi="Times New Roman" w:cs="Times New Roman"/>
        </w:rPr>
        <w:t>Vi på 1. trinn</w:t>
      </w:r>
      <w:r w:rsidR="00C90BC8" w:rsidRPr="003425DC">
        <w:rPr>
          <w:rFonts w:ascii="Times New Roman" w:hAnsi="Times New Roman" w:cs="Times New Roman"/>
        </w:rPr>
        <w:t xml:space="preserve"> holder til i bygningen som heter SATURN.</w:t>
      </w:r>
      <w:r w:rsidR="00D024E5">
        <w:rPr>
          <w:rFonts w:ascii="Times New Roman" w:hAnsi="Times New Roman" w:cs="Times New Roman"/>
        </w:rPr>
        <w:t xml:space="preserve"> </w:t>
      </w:r>
      <w:r w:rsidR="00C90BC8" w:rsidRPr="003425DC">
        <w:rPr>
          <w:rFonts w:ascii="Times New Roman" w:hAnsi="Times New Roman" w:cs="Times New Roman"/>
        </w:rPr>
        <w:t xml:space="preserve">Dette gjelder både </w:t>
      </w:r>
      <w:r w:rsidRPr="003425DC">
        <w:rPr>
          <w:rFonts w:ascii="Times New Roman" w:hAnsi="Times New Roman" w:cs="Times New Roman"/>
        </w:rPr>
        <w:t xml:space="preserve">i </w:t>
      </w:r>
      <w:r w:rsidR="00C90BC8" w:rsidRPr="003425DC">
        <w:rPr>
          <w:rFonts w:ascii="Times New Roman" w:hAnsi="Times New Roman" w:cs="Times New Roman"/>
        </w:rPr>
        <w:t>skole</w:t>
      </w:r>
      <w:r w:rsidR="003D0FD0">
        <w:rPr>
          <w:rFonts w:ascii="Times New Roman" w:hAnsi="Times New Roman" w:cs="Times New Roman"/>
        </w:rPr>
        <w:t>- og A</w:t>
      </w:r>
      <w:r w:rsidRPr="003425DC">
        <w:rPr>
          <w:rFonts w:ascii="Times New Roman" w:hAnsi="Times New Roman" w:cs="Times New Roman"/>
        </w:rPr>
        <w:t xml:space="preserve">ktivitetsskoletiden. Alle vil få sin egen </w:t>
      </w:r>
      <w:r w:rsidR="00C90BC8" w:rsidRPr="003425DC">
        <w:rPr>
          <w:rFonts w:ascii="Times New Roman" w:hAnsi="Times New Roman" w:cs="Times New Roman"/>
        </w:rPr>
        <w:t>garderobeplass</w:t>
      </w:r>
      <w:r w:rsidR="00A418FD">
        <w:rPr>
          <w:rFonts w:ascii="Times New Roman" w:hAnsi="Times New Roman" w:cs="Times New Roman"/>
        </w:rPr>
        <w:t xml:space="preserve"> med navn,</w:t>
      </w:r>
      <w:r w:rsidR="00A418FD" w:rsidRPr="00A418FD">
        <w:rPr>
          <w:rFonts w:ascii="Times New Roman" w:hAnsi="Times New Roman" w:cs="Times New Roman"/>
        </w:rPr>
        <w:t xml:space="preserve"> i tillegg har barnet en</w:t>
      </w:r>
      <w:r w:rsidR="003D0FD0">
        <w:rPr>
          <w:rFonts w:ascii="Times New Roman" w:hAnsi="Times New Roman" w:cs="Times New Roman"/>
        </w:rPr>
        <w:t xml:space="preserve"> egen</w:t>
      </w:r>
      <w:r w:rsidR="00A418FD" w:rsidRPr="00A418FD">
        <w:rPr>
          <w:rFonts w:ascii="Times New Roman" w:hAnsi="Times New Roman" w:cs="Times New Roman"/>
        </w:rPr>
        <w:t xml:space="preserve"> k</w:t>
      </w:r>
      <w:r w:rsidR="008E4041">
        <w:rPr>
          <w:rFonts w:ascii="Times New Roman" w:hAnsi="Times New Roman" w:cs="Times New Roman"/>
        </w:rPr>
        <w:t>rok til regnklær og dress,</w:t>
      </w:r>
      <w:r w:rsidR="003D0FD0">
        <w:rPr>
          <w:rFonts w:ascii="Times New Roman" w:hAnsi="Times New Roman" w:cs="Times New Roman"/>
        </w:rPr>
        <w:t>(</w:t>
      </w:r>
      <w:r w:rsidR="008E4041">
        <w:rPr>
          <w:rFonts w:ascii="Times New Roman" w:hAnsi="Times New Roman" w:cs="Times New Roman"/>
        </w:rPr>
        <w:t>også med navn</w:t>
      </w:r>
      <w:r w:rsidR="003D0FD0">
        <w:rPr>
          <w:rFonts w:ascii="Times New Roman" w:hAnsi="Times New Roman" w:cs="Times New Roman"/>
        </w:rPr>
        <w:t>)</w:t>
      </w:r>
      <w:r w:rsidR="00A418FD" w:rsidRPr="00A418FD">
        <w:rPr>
          <w:rFonts w:ascii="Times New Roman" w:hAnsi="Times New Roman" w:cs="Times New Roman"/>
        </w:rPr>
        <w:t>.</w:t>
      </w:r>
      <w:r w:rsidR="00A418FD">
        <w:rPr>
          <w:rFonts w:ascii="Times New Roman" w:hAnsi="Times New Roman" w:cs="Times New Roman"/>
        </w:rPr>
        <w:t xml:space="preserve"> </w:t>
      </w:r>
    </w:p>
    <w:p w14:paraId="6EFBE2E3" w14:textId="1825894D" w:rsidR="005A1656" w:rsidRDefault="001E4575" w:rsidP="003425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AKS er stengt i hele juli</w:t>
      </w:r>
      <w:r w:rsidR="00D024E5">
        <w:rPr>
          <w:rFonts w:ascii="Times New Roman" w:hAnsi="Times New Roman" w:cs="Times New Roman"/>
        </w:rPr>
        <w:t xml:space="preserve">. </w:t>
      </w:r>
      <w:r w:rsidR="007B0100">
        <w:rPr>
          <w:rFonts w:ascii="Times New Roman" w:hAnsi="Times New Roman" w:cs="Times New Roman"/>
        </w:rPr>
        <w:t xml:space="preserve">Fra 1. august, </w:t>
      </w:r>
      <w:r w:rsidR="00396B8D" w:rsidRPr="003425DC">
        <w:rPr>
          <w:rFonts w:ascii="Times New Roman" w:hAnsi="Times New Roman" w:cs="Times New Roman"/>
        </w:rPr>
        <w:t>frem til første skoledag</w:t>
      </w:r>
      <w:r w:rsidR="007B0100">
        <w:rPr>
          <w:rFonts w:ascii="Times New Roman" w:hAnsi="Times New Roman" w:cs="Times New Roman"/>
        </w:rPr>
        <w:t xml:space="preserve"> </w:t>
      </w:r>
      <w:r w:rsidR="007B0100" w:rsidRPr="003425DC">
        <w:rPr>
          <w:rFonts w:ascii="Times New Roman" w:hAnsi="Times New Roman" w:cs="Times New Roman"/>
        </w:rPr>
        <w:t>holder AKS heldagsåp</w:t>
      </w:r>
      <w:r w:rsidR="007B0100"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</w:rPr>
        <w:t xml:space="preserve"> (7.30 – 17)</w:t>
      </w:r>
      <w:r w:rsidR="000150F5">
        <w:rPr>
          <w:rFonts w:ascii="Times New Roman" w:hAnsi="Times New Roman" w:cs="Times New Roman"/>
        </w:rPr>
        <w:t>.</w:t>
      </w:r>
      <w:r w:rsidR="00E441D7">
        <w:rPr>
          <w:rFonts w:ascii="Times New Roman" w:hAnsi="Times New Roman" w:cs="Times New Roman"/>
        </w:rPr>
        <w:t xml:space="preserve"> </w:t>
      </w:r>
      <w:r w:rsidR="00C262ED">
        <w:rPr>
          <w:rFonts w:ascii="Times New Roman" w:hAnsi="Times New Roman" w:cs="Times New Roman"/>
        </w:rPr>
        <w:t xml:space="preserve">De </w:t>
      </w:r>
      <w:r w:rsidR="00C90BC8" w:rsidRPr="003425DC">
        <w:rPr>
          <w:rFonts w:ascii="Times New Roman" w:hAnsi="Times New Roman" w:cs="Times New Roman"/>
        </w:rPr>
        <w:t>første ukene bruker vi t</w:t>
      </w:r>
      <w:r w:rsidR="00E441D7">
        <w:rPr>
          <w:rFonts w:ascii="Times New Roman" w:hAnsi="Times New Roman" w:cs="Times New Roman"/>
        </w:rPr>
        <w:t xml:space="preserve">il å bli kjent med hverandre, rutiner og </w:t>
      </w:r>
      <w:r w:rsidR="00C90BC8" w:rsidRPr="003425DC">
        <w:rPr>
          <w:rFonts w:ascii="Times New Roman" w:hAnsi="Times New Roman" w:cs="Times New Roman"/>
        </w:rPr>
        <w:t>nærmiljøet</w:t>
      </w:r>
      <w:r w:rsidR="005A1656">
        <w:rPr>
          <w:rFonts w:ascii="Times New Roman" w:hAnsi="Times New Roman" w:cs="Times New Roman"/>
        </w:rPr>
        <w:t>.</w:t>
      </w:r>
      <w:r w:rsidR="00E441D7">
        <w:rPr>
          <w:rFonts w:ascii="Times New Roman" w:hAnsi="Times New Roman" w:cs="Times New Roman"/>
        </w:rPr>
        <w:t xml:space="preserve"> Vi har fokus på trygghet, trivsel og vennskap. </w:t>
      </w:r>
      <w:r w:rsidR="005A1656">
        <w:rPr>
          <w:rFonts w:ascii="Times New Roman" w:hAnsi="Times New Roman" w:cs="Times New Roman"/>
        </w:rPr>
        <w:t>Vi har et</w:t>
      </w:r>
      <w:r w:rsidR="003D0FD0">
        <w:rPr>
          <w:rFonts w:ascii="Times New Roman" w:hAnsi="Times New Roman" w:cs="Times New Roman"/>
        </w:rPr>
        <w:t xml:space="preserve"> stort uteområde uten gjerder så </w:t>
      </w:r>
      <w:r w:rsidR="005A1656">
        <w:rPr>
          <w:rFonts w:ascii="Times New Roman" w:hAnsi="Times New Roman" w:cs="Times New Roman"/>
        </w:rPr>
        <w:t xml:space="preserve">vi bruker masse tid på å lære barna </w:t>
      </w:r>
      <w:r w:rsidR="00E441D7">
        <w:rPr>
          <w:rFonts w:ascii="Times New Roman" w:hAnsi="Times New Roman" w:cs="Times New Roman"/>
        </w:rPr>
        <w:t xml:space="preserve">hvor de “usynlige grensene” er. </w:t>
      </w:r>
      <w:r w:rsidR="00330F1A">
        <w:rPr>
          <w:rFonts w:ascii="Times New Roman" w:hAnsi="Times New Roman" w:cs="Times New Roman"/>
        </w:rPr>
        <w:t>Aktivitetssk</w:t>
      </w:r>
      <w:r w:rsidR="003D0FD0">
        <w:rPr>
          <w:rFonts w:ascii="Times New Roman" w:hAnsi="Times New Roman" w:cs="Times New Roman"/>
        </w:rPr>
        <w:t xml:space="preserve">olen og skolen har like regler for uteområdet. </w:t>
      </w:r>
    </w:p>
    <w:p w14:paraId="6EFBE2E4" w14:textId="0F8479B5" w:rsidR="00C90BC8" w:rsidRDefault="3D17A194" w:rsidP="3D17A194">
      <w:pPr>
        <w:spacing w:line="360" w:lineRule="auto"/>
        <w:rPr>
          <w:rFonts w:ascii="Times New Roman" w:hAnsi="Times New Roman" w:cs="Times New Roman"/>
          <w:b/>
          <w:bCs/>
        </w:rPr>
      </w:pPr>
      <w:r w:rsidRPr="3D17A194">
        <w:rPr>
          <w:rFonts w:ascii="Times New Roman" w:hAnsi="Times New Roman" w:cs="Times New Roman"/>
          <w:b/>
          <w:bCs/>
        </w:rPr>
        <w:t>Skolen starter 1</w:t>
      </w:r>
      <w:r w:rsidR="004075C2">
        <w:rPr>
          <w:rFonts w:ascii="Times New Roman" w:hAnsi="Times New Roman" w:cs="Times New Roman"/>
          <w:b/>
          <w:bCs/>
        </w:rPr>
        <w:t>7.</w:t>
      </w:r>
      <w:r w:rsidRPr="3D17A194">
        <w:rPr>
          <w:rFonts w:ascii="Times New Roman" w:hAnsi="Times New Roman" w:cs="Times New Roman"/>
          <w:b/>
          <w:bCs/>
        </w:rPr>
        <w:t xml:space="preserve">august og fra da ser blir hverdagen slik ut: </w:t>
      </w:r>
    </w:p>
    <w:p w14:paraId="6EFBE2E5" w14:textId="71B1AC91" w:rsidR="00CA739A" w:rsidRPr="00CA739A" w:rsidRDefault="3D17A194" w:rsidP="3D17A194">
      <w:pPr>
        <w:pStyle w:val="Ingenmellomrom"/>
        <w:numPr>
          <w:ilvl w:val="0"/>
          <w:numId w:val="1"/>
        </w:numPr>
        <w:spacing w:line="360" w:lineRule="auto"/>
        <w:ind w:left="1418" w:hanging="1058"/>
        <w:jc w:val="both"/>
      </w:pPr>
      <w:r w:rsidRPr="3D17A194">
        <w:rPr>
          <w:rFonts w:ascii="Times New Roman" w:hAnsi="Times New Roman" w:cs="Times New Roman"/>
        </w:rPr>
        <w:t>Første skoledag 1</w:t>
      </w:r>
      <w:r w:rsidR="004075C2">
        <w:rPr>
          <w:rFonts w:ascii="Times New Roman" w:hAnsi="Times New Roman" w:cs="Times New Roman"/>
        </w:rPr>
        <w:t>7.</w:t>
      </w:r>
      <w:r w:rsidRPr="3D17A194">
        <w:rPr>
          <w:rFonts w:ascii="Times New Roman" w:hAnsi="Times New Roman" w:cs="Times New Roman"/>
        </w:rPr>
        <w:t>08 begynner skolen kl.12.00. Denne dagen har AKS stengt for 1 trinn.</w:t>
      </w:r>
    </w:p>
    <w:p w14:paraId="6EFBE2E6" w14:textId="77777777" w:rsidR="00C34E43" w:rsidRPr="00CA739A" w:rsidRDefault="00CA739A" w:rsidP="00CA739A">
      <w:pPr>
        <w:pStyle w:val="Ingenmellomrom"/>
        <w:spacing w:line="360" w:lineRule="auto"/>
        <w:ind w:left="360"/>
        <w:jc w:val="both"/>
      </w:pPr>
      <w:r>
        <w:rPr>
          <w:rFonts w:ascii="Times New Roman" w:hAnsi="Times New Roman" w:cs="Times New Roman"/>
        </w:rPr>
        <w:t xml:space="preserve">     </w:t>
      </w:r>
      <w:r w:rsidR="00C34E43">
        <w:rPr>
          <w:rFonts w:ascii="Times New Roman" w:hAnsi="Times New Roman" w:cs="Times New Roman"/>
        </w:rPr>
        <w:t xml:space="preserve"> Det vil</w:t>
      </w:r>
      <w:r w:rsidR="00C34E43" w:rsidRPr="00CA739A">
        <w:rPr>
          <w:rFonts w:ascii="Times New Roman" w:hAnsi="Times New Roman" w:cs="Times New Roman"/>
        </w:rPr>
        <w:t xml:space="preserve"> likevel være en vo</w:t>
      </w:r>
      <w:r w:rsidR="000150F5">
        <w:rPr>
          <w:rFonts w:ascii="Times New Roman" w:hAnsi="Times New Roman" w:cs="Times New Roman"/>
        </w:rPr>
        <w:t xml:space="preserve">ksen på basen i tilfellet noen </w:t>
      </w:r>
      <w:r w:rsidR="00C34E43" w:rsidRPr="00CA739A">
        <w:rPr>
          <w:rFonts w:ascii="Times New Roman" w:hAnsi="Times New Roman" w:cs="Times New Roman"/>
        </w:rPr>
        <w:t xml:space="preserve">har lyst til å ta seg en tur </w:t>
      </w:r>
      <w:r w:rsidR="00A418FD" w:rsidRPr="00CA739A">
        <w:rPr>
          <w:rFonts w:ascii="Times New Roman" w:hAnsi="Times New Roman" w:cs="Times New Roman"/>
        </w:rPr>
        <w:t>innom.</w:t>
      </w:r>
    </w:p>
    <w:p w14:paraId="6EFBE2E7" w14:textId="21749618" w:rsidR="00396B8D" w:rsidRPr="00C34E43" w:rsidRDefault="3D17A194" w:rsidP="3D17A194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 w:rsidRPr="3D17A194">
        <w:rPr>
          <w:rFonts w:ascii="Times New Roman" w:hAnsi="Times New Roman" w:cs="Times New Roman"/>
        </w:rPr>
        <w:t>F.o.m. andre skoledag 20.08 har AKS morgenåpning hver dag fra 7.30 til skolen starter.</w:t>
      </w:r>
    </w:p>
    <w:p w14:paraId="6EFBE2E8" w14:textId="34EB35BE" w:rsidR="00C90BC8" w:rsidRPr="003425DC" w:rsidRDefault="00396B8D" w:rsidP="003425DC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 w:rsidRPr="003425DC">
        <w:rPr>
          <w:rFonts w:ascii="Times New Roman" w:hAnsi="Times New Roman" w:cs="Times New Roman"/>
        </w:rPr>
        <w:t xml:space="preserve">Vi </w:t>
      </w:r>
      <w:r w:rsidR="007B0100">
        <w:rPr>
          <w:rFonts w:ascii="Times New Roman" w:hAnsi="Times New Roman" w:cs="Times New Roman"/>
        </w:rPr>
        <w:t>overtar barna</w:t>
      </w:r>
      <w:r w:rsidRPr="003425DC">
        <w:rPr>
          <w:rFonts w:ascii="Times New Roman" w:hAnsi="Times New Roman" w:cs="Times New Roman"/>
        </w:rPr>
        <w:t xml:space="preserve"> igjen etter skoledagens slutt og holder da åpent til </w:t>
      </w:r>
      <w:r w:rsidR="00340B5D">
        <w:rPr>
          <w:rFonts w:ascii="Times New Roman" w:hAnsi="Times New Roman" w:cs="Times New Roman"/>
        </w:rPr>
        <w:t>17.00</w:t>
      </w:r>
      <w:r w:rsidR="00C90BC8" w:rsidRPr="003425DC">
        <w:rPr>
          <w:rFonts w:ascii="Times New Roman" w:hAnsi="Times New Roman" w:cs="Times New Roman"/>
        </w:rPr>
        <w:t xml:space="preserve"> (Da må dere ha forlatt lokalene).</w:t>
      </w:r>
    </w:p>
    <w:p w14:paraId="6EFBE2E9" w14:textId="44BBC389" w:rsidR="00C90BC8" w:rsidRDefault="75704F4F" w:rsidP="75704F4F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 w:rsidRPr="75704F4F">
        <w:rPr>
          <w:rFonts w:ascii="Times New Roman" w:hAnsi="Times New Roman" w:cs="Times New Roman"/>
        </w:rPr>
        <w:lastRenderedPageBreak/>
        <w:t xml:space="preserve">AKS holder heldagsåpent alle skolens fridager, unntatt i juli, julaften, nyttårsaften og andre bevegelige helligdager. AKS har 2 planleggingsdager i året. </w:t>
      </w:r>
    </w:p>
    <w:p w14:paraId="6EFBE2EA" w14:textId="1A51A692" w:rsidR="00330F1A" w:rsidRDefault="00416AB3" w:rsidP="00330F1A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at vi skal gi barna og dere en best mu</w:t>
      </w:r>
      <w:r w:rsidR="003D0FD0">
        <w:rPr>
          <w:rFonts w:ascii="Times New Roman" w:hAnsi="Times New Roman" w:cs="Times New Roman"/>
        </w:rPr>
        <w:t>lig</w:t>
      </w:r>
      <w:r w:rsidR="00E441D7">
        <w:rPr>
          <w:rFonts w:ascii="Times New Roman" w:hAnsi="Times New Roman" w:cs="Times New Roman"/>
        </w:rPr>
        <w:t xml:space="preserve"> oppstart ønsker vi å tilby tre</w:t>
      </w:r>
      <w:r w:rsidR="003D0FD0">
        <w:rPr>
          <w:rFonts w:ascii="Times New Roman" w:hAnsi="Times New Roman" w:cs="Times New Roman"/>
        </w:rPr>
        <w:t xml:space="preserve"> </w:t>
      </w:r>
      <w:proofErr w:type="spellStart"/>
      <w:r w:rsidR="003D0FD0">
        <w:rPr>
          <w:rFonts w:ascii="Times New Roman" w:hAnsi="Times New Roman" w:cs="Times New Roman"/>
        </w:rPr>
        <w:t>oppstarts</w:t>
      </w:r>
      <w:r>
        <w:rPr>
          <w:rFonts w:ascii="Times New Roman" w:hAnsi="Times New Roman" w:cs="Times New Roman"/>
        </w:rPr>
        <w:t>datoer</w:t>
      </w:r>
      <w:proofErr w:type="spellEnd"/>
      <w:r w:rsidR="00330F1A">
        <w:rPr>
          <w:rFonts w:ascii="Times New Roman" w:hAnsi="Times New Roman" w:cs="Times New Roman"/>
        </w:rPr>
        <w:t xml:space="preserve"> før skolen starter: </w:t>
      </w:r>
    </w:p>
    <w:p w14:paraId="6EFBE2EB" w14:textId="544DBABE" w:rsidR="00330F1A" w:rsidRDefault="00330F1A" w:rsidP="3D17A194">
      <w:pPr>
        <w:spacing w:after="120" w:line="360" w:lineRule="auto"/>
        <w:ind w:left="357" w:firstLine="352"/>
        <w:rPr>
          <w:rFonts w:ascii="Times New Roman" w:hAnsi="Times New Roman" w:cs="Times New Roman"/>
        </w:rPr>
      </w:pPr>
    </w:p>
    <w:p w14:paraId="6EFBE2EC" w14:textId="34AE2588" w:rsidR="00330F1A" w:rsidRDefault="00330F1A" w:rsidP="3D17A194">
      <w:pPr>
        <w:spacing w:after="120" w:line="360" w:lineRule="auto"/>
        <w:ind w:left="357" w:firstLine="352"/>
        <w:rPr>
          <w:rFonts w:ascii="Times New Roman" w:hAnsi="Times New Roman" w:cs="Times New Roman"/>
        </w:rPr>
      </w:pPr>
    </w:p>
    <w:p w14:paraId="6EFBE2EE" w14:textId="60DC0E66" w:rsidR="00330F1A" w:rsidRPr="00330F1A" w:rsidRDefault="00330F1A" w:rsidP="3D17A194">
      <w:pPr>
        <w:spacing w:after="120" w:line="360" w:lineRule="auto"/>
        <w:ind w:left="357" w:firstLine="352"/>
        <w:rPr>
          <w:rFonts w:ascii="Times New Roman" w:hAnsi="Times New Roman" w:cs="Times New Roman"/>
        </w:rPr>
      </w:pPr>
    </w:p>
    <w:p w14:paraId="6EFBE2F0" w14:textId="1335AEA2" w:rsidR="008F4778" w:rsidRDefault="0062029B" w:rsidP="0062029B">
      <w:pPr>
        <w:spacing w:after="120" w:line="36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 aller første dagen for ditt barn på AKS skal dere møte opp kl 10.00. </w:t>
      </w:r>
      <w:r w:rsidR="00416AB3">
        <w:rPr>
          <w:rFonts w:ascii="Times New Roman" w:hAnsi="Times New Roman" w:cs="Times New Roman"/>
        </w:rPr>
        <w:t xml:space="preserve">Barna blir </w:t>
      </w:r>
      <w:r>
        <w:rPr>
          <w:rFonts w:ascii="Times New Roman" w:hAnsi="Times New Roman" w:cs="Times New Roman"/>
        </w:rPr>
        <w:t xml:space="preserve">da </w:t>
      </w:r>
      <w:r w:rsidR="00416AB3">
        <w:rPr>
          <w:rFonts w:ascii="Times New Roman" w:hAnsi="Times New Roman" w:cs="Times New Roman"/>
        </w:rPr>
        <w:t>tatt hånd om av våre dyktige ansatte som tar dem med på en liten omvisning på Saturn. Parallelt inv</w:t>
      </w:r>
      <w:r>
        <w:rPr>
          <w:rFonts w:ascii="Times New Roman" w:hAnsi="Times New Roman" w:cs="Times New Roman"/>
        </w:rPr>
        <w:t xml:space="preserve">iterer vi dere voksne på </w:t>
      </w:r>
      <w:r w:rsidR="00416AB3">
        <w:rPr>
          <w:rFonts w:ascii="Times New Roman" w:hAnsi="Times New Roman" w:cs="Times New Roman"/>
        </w:rPr>
        <w:t xml:space="preserve">kaffe og </w:t>
      </w:r>
      <w:r w:rsidR="003D0FD0">
        <w:rPr>
          <w:rFonts w:ascii="Times New Roman" w:hAnsi="Times New Roman" w:cs="Times New Roman"/>
        </w:rPr>
        <w:t xml:space="preserve">et </w:t>
      </w:r>
      <w:r w:rsidR="00416AB3">
        <w:rPr>
          <w:rFonts w:ascii="Times New Roman" w:hAnsi="Times New Roman" w:cs="Times New Roman"/>
        </w:rPr>
        <w:t>informasjo</w:t>
      </w:r>
      <w:r w:rsidR="005C73DF">
        <w:rPr>
          <w:rFonts w:ascii="Times New Roman" w:hAnsi="Times New Roman" w:cs="Times New Roman"/>
        </w:rPr>
        <w:t>nsmøte.</w:t>
      </w:r>
    </w:p>
    <w:p w14:paraId="6EFBE2F1" w14:textId="77777777" w:rsidR="000150F5" w:rsidRDefault="008F4778" w:rsidP="00330F1A">
      <w:pPr>
        <w:spacing w:after="120" w:line="36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forteller</w:t>
      </w:r>
      <w:r w:rsidR="00416AB3">
        <w:rPr>
          <w:rFonts w:ascii="Times New Roman" w:hAnsi="Times New Roman" w:cs="Times New Roman"/>
        </w:rPr>
        <w:t xml:space="preserve"> vi om våre </w:t>
      </w:r>
      <w:r>
        <w:rPr>
          <w:rFonts w:ascii="Times New Roman" w:hAnsi="Times New Roman" w:cs="Times New Roman"/>
        </w:rPr>
        <w:t>rutiner, forventninger samt utfylling av skjemaer.</w:t>
      </w:r>
      <w:r w:rsidR="00416AB3">
        <w:rPr>
          <w:rFonts w:ascii="Times New Roman" w:hAnsi="Times New Roman" w:cs="Times New Roman"/>
        </w:rPr>
        <w:t xml:space="preserve"> Vi regner med å være ferdig ca klokken 11.00. </w:t>
      </w:r>
      <w:r w:rsidR="005A1656">
        <w:rPr>
          <w:rFonts w:ascii="Times New Roman" w:hAnsi="Times New Roman" w:cs="Times New Roman"/>
        </w:rPr>
        <w:t>Hvis ikke annet er avtalt, er barne</w:t>
      </w:r>
      <w:r w:rsidR="00275FD3">
        <w:rPr>
          <w:rFonts w:ascii="Times New Roman" w:hAnsi="Times New Roman" w:cs="Times New Roman"/>
        </w:rPr>
        <w:t>t på AKS til ca</w:t>
      </w:r>
      <w:r w:rsidR="003D0FD0">
        <w:rPr>
          <w:rFonts w:ascii="Times New Roman" w:hAnsi="Times New Roman" w:cs="Times New Roman"/>
        </w:rPr>
        <w:t xml:space="preserve">. klokken 14.00 denne dagen! </w:t>
      </w:r>
    </w:p>
    <w:p w14:paraId="6E15152F" w14:textId="315D35CB" w:rsidR="00340B5D" w:rsidRDefault="00330F1A" w:rsidP="001E4575">
      <w:pPr>
        <w:spacing w:after="120" w:line="36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Dere kan selvfølgelig</w:t>
      </w:r>
      <w:r w:rsidR="008F4778">
        <w:rPr>
          <w:rFonts w:ascii="Times New Roman" w:hAnsi="Times New Roman" w:cs="Times New Roman"/>
        </w:rPr>
        <w:t xml:space="preserve"> også</w:t>
      </w:r>
      <w:r w:rsidR="0062029B">
        <w:rPr>
          <w:rFonts w:ascii="Times New Roman" w:hAnsi="Times New Roman" w:cs="Times New Roman"/>
        </w:rPr>
        <w:t xml:space="preserve"> velge en annen</w:t>
      </w:r>
      <w:r>
        <w:rPr>
          <w:rFonts w:ascii="Times New Roman" w:hAnsi="Times New Roman" w:cs="Times New Roman"/>
        </w:rPr>
        <w:t xml:space="preserve"> oppstartdato. </w:t>
      </w:r>
    </w:p>
    <w:p w14:paraId="5FE583D0" w14:textId="77777777" w:rsidR="00835DEE" w:rsidRDefault="00835DEE" w:rsidP="001E4575">
      <w:pPr>
        <w:spacing w:after="120" w:line="360" w:lineRule="auto"/>
        <w:ind w:left="357"/>
        <w:rPr>
          <w:rFonts w:ascii="Times New Roman" w:hAnsi="Times New Roman" w:cs="Times New Roman"/>
        </w:rPr>
      </w:pPr>
    </w:p>
    <w:p w14:paraId="3489C14A" w14:textId="024B2007" w:rsidR="00835DEE" w:rsidRPr="00151D70" w:rsidRDefault="3D17A194" w:rsidP="00835DEE">
      <w:pPr>
        <w:pStyle w:val="Default"/>
        <w:numPr>
          <w:ilvl w:val="0"/>
          <w:numId w:val="6"/>
        </w:numPr>
      </w:pPr>
      <w:r w:rsidRPr="3D17A194">
        <w:rPr>
          <w:rFonts w:ascii="Times New Roman" w:hAnsi="Times New Roman" w:cs="Times New Roman"/>
        </w:rPr>
        <w:t xml:space="preserve">Telefonnummeret til Saturn er: </w:t>
      </w:r>
      <w:r w:rsidR="003E0AC6">
        <w:rPr>
          <w:sz w:val="22"/>
          <w:szCs w:val="22"/>
        </w:rPr>
        <w:t>99</w:t>
      </w:r>
      <w:r w:rsidR="00CF403A">
        <w:rPr>
          <w:sz w:val="22"/>
          <w:szCs w:val="22"/>
        </w:rPr>
        <w:t xml:space="preserve"> 10 21 32</w:t>
      </w:r>
      <w:r w:rsidRPr="3D17A194">
        <w:rPr>
          <w:rFonts w:ascii="Times New Roman" w:hAnsi="Times New Roman" w:cs="Times New Roman"/>
        </w:rPr>
        <w:t>(aktiv fra 1.8.20</w:t>
      </w:r>
      <w:r w:rsidR="00CF403A">
        <w:rPr>
          <w:rFonts w:ascii="Times New Roman" w:hAnsi="Times New Roman" w:cs="Times New Roman"/>
        </w:rPr>
        <w:t>20</w:t>
      </w:r>
      <w:r w:rsidRPr="3D17A194">
        <w:rPr>
          <w:rFonts w:ascii="Times New Roman" w:hAnsi="Times New Roman" w:cs="Times New Roman"/>
        </w:rPr>
        <w:t>)</w:t>
      </w:r>
    </w:p>
    <w:p w14:paraId="23C9022F" w14:textId="77777777" w:rsidR="00835DEE" w:rsidRDefault="00835DEE" w:rsidP="00835DEE">
      <w:pPr>
        <w:pStyle w:val="Default"/>
        <w:ind w:firstLine="709"/>
        <w:rPr>
          <w:sz w:val="22"/>
          <w:szCs w:val="22"/>
        </w:rPr>
      </w:pPr>
      <w:r w:rsidRPr="003425DC">
        <w:rPr>
          <w:rFonts w:ascii="Times New Roman" w:hAnsi="Times New Roman" w:cs="Times New Roman"/>
        </w:rPr>
        <w:t xml:space="preserve">Vi kan også kontaktes på e-post: </w:t>
      </w:r>
      <w:hyperlink r:id="rId8" w:history="1">
        <w:r w:rsidRPr="008A3E25">
          <w:rPr>
            <w:rStyle w:val="Hyperkobling"/>
            <w:sz w:val="22"/>
            <w:szCs w:val="22"/>
          </w:rPr>
          <w:t>AKS.lambertseter@osloskolen.no</w:t>
        </w:r>
      </w:hyperlink>
    </w:p>
    <w:p w14:paraId="3F0B6E0D" w14:textId="77777777" w:rsidR="00835DEE" w:rsidRPr="001E4575" w:rsidRDefault="00835DEE" w:rsidP="001E4575">
      <w:pPr>
        <w:spacing w:after="120" w:line="360" w:lineRule="auto"/>
        <w:ind w:left="357"/>
        <w:rPr>
          <w:rFonts w:ascii="Times New Roman" w:hAnsi="Times New Roman" w:cs="Times New Roman"/>
        </w:rPr>
      </w:pPr>
    </w:p>
    <w:p w14:paraId="08AE429F" w14:textId="77777777" w:rsidR="006F2232" w:rsidRDefault="0062029B" w:rsidP="006F2232">
      <w:pPr>
        <w:spacing w:line="360" w:lineRule="auto"/>
        <w:jc w:val="center"/>
        <w:rPr>
          <w:rFonts w:ascii="Times New Roman" w:hAnsi="Times New Roman" w:cs="Times New Roman"/>
        </w:rPr>
      </w:pPr>
      <w:r w:rsidRPr="75704F4F">
        <w:rPr>
          <w:rFonts w:ascii="Times New Roman" w:hAnsi="Times New Roman" w:cs="Times New Roman"/>
          <w:b/>
          <w:bCs/>
          <w:i/>
          <w:iCs/>
          <w:sz w:val="48"/>
          <w:szCs w:val="48"/>
        </w:rPr>
        <w:t>Vi gleder oss til å bli kjent med dere!</w:t>
      </w:r>
      <w:r w:rsidR="00835DEE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1BFC67D9" wp14:editId="0B22202F">
            <wp:extent cx="3343275" cy="2072134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s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587" cy="211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BE2FE" w14:textId="1B567F54" w:rsidR="00C90BC8" w:rsidRPr="00340B5D" w:rsidRDefault="0062029B" w:rsidP="006F22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6F2232">
        <w:rPr>
          <w:rFonts w:ascii="Times New Roman" w:hAnsi="Times New Roman" w:cs="Times New Roman"/>
        </w:rPr>
        <w:t xml:space="preserve">ilsen </w:t>
      </w:r>
      <w:r>
        <w:rPr>
          <w:rFonts w:ascii="Times New Roman" w:hAnsi="Times New Roman" w:cs="Times New Roman"/>
        </w:rPr>
        <w:t>Inger Bore</w:t>
      </w:r>
      <w:r w:rsidR="006F2232">
        <w:rPr>
          <w:rFonts w:ascii="Times New Roman" w:hAnsi="Times New Roman" w:cs="Times New Roman"/>
        </w:rPr>
        <w:t xml:space="preserve">, Suzana </w:t>
      </w:r>
      <w:proofErr w:type="spellStart"/>
      <w:r w:rsidR="006F2232">
        <w:rPr>
          <w:rFonts w:ascii="Times New Roman" w:hAnsi="Times New Roman" w:cs="Times New Roman"/>
        </w:rPr>
        <w:t>Belcovska</w:t>
      </w:r>
      <w:proofErr w:type="spellEnd"/>
      <w:r w:rsidR="006F2232">
        <w:rPr>
          <w:rFonts w:ascii="Times New Roman" w:hAnsi="Times New Roman" w:cs="Times New Roman"/>
        </w:rPr>
        <w:t xml:space="preserve"> og Saturn gjengen. </w:t>
      </w:r>
      <w:bookmarkStart w:id="1" w:name="_GoBack"/>
      <w:bookmarkEnd w:id="1"/>
      <w:r w:rsidR="00830BA3">
        <w:rPr>
          <w:rFonts w:ascii="Times New Roman" w:hAnsi="Times New Roman" w:cs="Times New Roman"/>
        </w:rPr>
        <w:tab/>
      </w:r>
      <w:r w:rsidR="00830BA3">
        <w:rPr>
          <w:rFonts w:ascii="Times New Roman" w:hAnsi="Times New Roman" w:cs="Times New Roman"/>
        </w:rPr>
        <w:tab/>
      </w:r>
      <w:r w:rsidR="00830BA3">
        <w:rPr>
          <w:rFonts w:ascii="Times New Roman" w:hAnsi="Times New Roman" w:cs="Times New Roman"/>
        </w:rPr>
        <w:tab/>
      </w:r>
      <w:r w:rsidR="00830BA3">
        <w:rPr>
          <w:rFonts w:ascii="Times New Roman" w:hAnsi="Times New Roman" w:cs="Times New Roman"/>
        </w:rPr>
        <w:tab/>
      </w:r>
      <w:r w:rsidR="00830BA3">
        <w:rPr>
          <w:rFonts w:ascii="Times New Roman" w:hAnsi="Times New Roman" w:cs="Times New Roman"/>
        </w:rPr>
        <w:tab/>
      </w:r>
      <w:r w:rsidR="00830BA3">
        <w:rPr>
          <w:rFonts w:ascii="Times New Roman" w:hAnsi="Times New Roman" w:cs="Times New Roman"/>
        </w:rPr>
        <w:tab/>
      </w:r>
      <w:r w:rsidR="00830BA3">
        <w:rPr>
          <w:rFonts w:ascii="Times New Roman" w:hAnsi="Times New Roman" w:cs="Times New Roman"/>
        </w:rPr>
        <w:tab/>
      </w:r>
      <w:r w:rsidR="00151D70">
        <w:rPr>
          <w:rFonts w:ascii="Times New Roman" w:hAnsi="Times New Roman" w:cs="Times New Roman"/>
        </w:rPr>
        <w:tab/>
      </w:r>
      <w:r w:rsidR="00151D70">
        <w:rPr>
          <w:rFonts w:ascii="Times New Roman" w:hAnsi="Times New Roman" w:cs="Times New Roman"/>
        </w:rPr>
        <w:tab/>
      </w:r>
      <w:r w:rsidR="00151D70">
        <w:rPr>
          <w:rFonts w:ascii="Times New Roman" w:hAnsi="Times New Roman" w:cs="Times New Roman"/>
        </w:rPr>
        <w:tab/>
      </w:r>
      <w:r w:rsidR="00151D70">
        <w:rPr>
          <w:rFonts w:ascii="Times New Roman" w:hAnsi="Times New Roman" w:cs="Times New Roman"/>
        </w:rPr>
        <w:tab/>
      </w:r>
      <w:r w:rsidR="00151D70">
        <w:rPr>
          <w:rFonts w:ascii="Times New Roman" w:hAnsi="Times New Roman" w:cs="Times New Roman"/>
        </w:rPr>
        <w:tab/>
      </w:r>
      <w:r w:rsidR="00151D70">
        <w:rPr>
          <w:rFonts w:ascii="Times New Roman" w:hAnsi="Times New Roman" w:cs="Times New Roman"/>
        </w:rPr>
        <w:tab/>
      </w:r>
      <w:r w:rsidR="00151D70">
        <w:rPr>
          <w:rFonts w:ascii="Times New Roman" w:hAnsi="Times New Roman" w:cs="Times New Roman"/>
        </w:rPr>
        <w:tab/>
      </w:r>
      <w:r w:rsidR="00835DEE">
        <w:rPr>
          <w:rFonts w:ascii="Times New Roman" w:hAnsi="Times New Roman" w:cs="Times New Roman"/>
        </w:rPr>
        <w:t xml:space="preserve">                                               </w:t>
      </w:r>
      <w:r w:rsidR="00830BA3">
        <w:rPr>
          <w:rFonts w:ascii="Times New Roman" w:hAnsi="Times New Roman" w:cs="Times New Roman"/>
        </w:rPr>
        <w:t>Lambertseter AKS</w:t>
      </w:r>
    </w:p>
    <w:sectPr w:rsidR="00C90BC8" w:rsidRPr="00340B5D" w:rsidSect="005C73D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18" w:gutter="0"/>
      <w:pgBorders>
        <w:top w:val="single" w:sz="4" w:space="31" w:color="000000"/>
        <w:left w:val="single" w:sz="4" w:space="31" w:color="000000"/>
        <w:bottom w:val="single" w:sz="4" w:space="11" w:color="000000"/>
        <w:right w:val="single" w:sz="4" w:space="31" w:color="000000"/>
      </w:pgBorders>
      <w:cols w:space="708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BE301" w14:textId="77777777" w:rsidR="004A6FE2" w:rsidRDefault="004A6FE2" w:rsidP="00C90BC8">
      <w:pPr>
        <w:spacing w:after="0" w:line="240" w:lineRule="auto"/>
      </w:pPr>
      <w:r>
        <w:separator/>
      </w:r>
    </w:p>
  </w:endnote>
  <w:endnote w:type="continuationSeparator" w:id="0">
    <w:p w14:paraId="6EFBE302" w14:textId="77777777" w:rsidR="004A6FE2" w:rsidRDefault="004A6FE2" w:rsidP="00C9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font193">
    <w:altName w:val="MS Mincho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BE303" w14:textId="6FB289FC" w:rsidR="001252C7" w:rsidRDefault="3D17A194">
    <w:pPr>
      <w:pStyle w:val="Bunntekst"/>
    </w:pPr>
    <w:r>
      <w:t xml:space="preserve">Saturn: </w:t>
    </w:r>
    <w:r w:rsidR="00CF403A">
      <w:t>991 02 132</w:t>
    </w:r>
    <w:r w:rsidRPr="3D17A194">
      <w:t xml:space="preserve"> (1.trinn, aktiv fra 01.08.</w:t>
    </w:r>
    <w:r w:rsidR="00493331">
      <w:t>2020</w:t>
    </w:r>
    <w:r w:rsidRPr="3D17A194">
      <w:t>).</w:t>
    </w:r>
  </w:p>
  <w:p w14:paraId="6EFBE304" w14:textId="7F50884E" w:rsidR="00D366EC" w:rsidRPr="00830BA3" w:rsidRDefault="00D366EC">
    <w:pPr>
      <w:pStyle w:val="Bunntekst"/>
    </w:pPr>
    <w:r w:rsidRPr="00CB4B2E">
      <w:t xml:space="preserve"> </w:t>
    </w:r>
    <w:r w:rsidR="004A3786" w:rsidRPr="00CA739A">
      <w:t>E-mail:</w:t>
    </w:r>
    <w:r w:rsidR="004A3786" w:rsidRPr="004A3786">
      <w:t xml:space="preserve"> </w:t>
    </w:r>
    <w:r w:rsidR="004A3786">
      <w:t>AKS.lambertseter@osloskolen.no</w:t>
    </w:r>
    <w:r w:rsidR="004A3786" w:rsidRPr="00CA739A">
      <w:t xml:space="preserve"> </w:t>
    </w:r>
    <w:r w:rsidR="00445D5B" w:rsidRPr="00830BA3">
      <w:t>Leder</w:t>
    </w:r>
    <w:r w:rsidR="00C262ED">
      <w:t xml:space="preserve"> </w:t>
    </w:r>
    <w:r w:rsidR="00445D5B" w:rsidRPr="00830BA3">
      <w:t>992 85 160 (9-15)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3D17A194" w14:paraId="43C0DA5A" w14:textId="77777777" w:rsidTr="3D17A194">
      <w:tc>
        <w:tcPr>
          <w:tcW w:w="3024" w:type="dxa"/>
        </w:tcPr>
        <w:p w14:paraId="270DCD23" w14:textId="38186F93" w:rsidR="3D17A194" w:rsidRDefault="3D17A194" w:rsidP="3D17A194">
          <w:pPr>
            <w:pStyle w:val="Topptekst"/>
            <w:ind w:left="-115"/>
          </w:pPr>
        </w:p>
      </w:tc>
      <w:tc>
        <w:tcPr>
          <w:tcW w:w="3024" w:type="dxa"/>
        </w:tcPr>
        <w:p w14:paraId="792106BE" w14:textId="5357228F" w:rsidR="3D17A194" w:rsidRDefault="3D17A194" w:rsidP="3D17A194">
          <w:pPr>
            <w:pStyle w:val="Topptekst"/>
            <w:jc w:val="center"/>
          </w:pPr>
        </w:p>
      </w:tc>
      <w:tc>
        <w:tcPr>
          <w:tcW w:w="3024" w:type="dxa"/>
        </w:tcPr>
        <w:p w14:paraId="0B4C7C69" w14:textId="2E1F7169" w:rsidR="3D17A194" w:rsidRDefault="3D17A194" w:rsidP="3D17A194">
          <w:pPr>
            <w:pStyle w:val="Topptekst"/>
            <w:ind w:right="-115"/>
            <w:jc w:val="right"/>
          </w:pPr>
        </w:p>
      </w:tc>
    </w:tr>
  </w:tbl>
  <w:p w14:paraId="3B821070" w14:textId="70746102" w:rsidR="3D17A194" w:rsidRDefault="3D17A194" w:rsidP="3D17A19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BE2FF" w14:textId="77777777" w:rsidR="004A6FE2" w:rsidRDefault="004A6FE2" w:rsidP="00C90BC8">
      <w:pPr>
        <w:spacing w:after="0" w:line="240" w:lineRule="auto"/>
      </w:pPr>
      <w:r>
        <w:separator/>
      </w:r>
    </w:p>
  </w:footnote>
  <w:footnote w:type="continuationSeparator" w:id="0">
    <w:p w14:paraId="6EFBE300" w14:textId="77777777" w:rsidR="004A6FE2" w:rsidRDefault="004A6FE2" w:rsidP="00C9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2C3FD" w14:textId="77777777" w:rsidR="004075C2" w:rsidRDefault="004075C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3D17A194" w14:paraId="6C149B95" w14:textId="77777777" w:rsidTr="3D17A194">
      <w:tc>
        <w:tcPr>
          <w:tcW w:w="3024" w:type="dxa"/>
        </w:tcPr>
        <w:p w14:paraId="5662D279" w14:textId="2391FC38" w:rsidR="3D17A194" w:rsidRDefault="3D17A194" w:rsidP="3D17A194">
          <w:pPr>
            <w:pStyle w:val="Topptekst"/>
            <w:ind w:left="-115"/>
          </w:pPr>
        </w:p>
      </w:tc>
      <w:tc>
        <w:tcPr>
          <w:tcW w:w="3024" w:type="dxa"/>
        </w:tcPr>
        <w:p w14:paraId="5EEFB1B9" w14:textId="0034EFD8" w:rsidR="3D17A194" w:rsidRDefault="3D17A194" w:rsidP="3D17A194">
          <w:pPr>
            <w:pStyle w:val="Topptekst"/>
            <w:jc w:val="center"/>
          </w:pPr>
        </w:p>
      </w:tc>
      <w:tc>
        <w:tcPr>
          <w:tcW w:w="3024" w:type="dxa"/>
        </w:tcPr>
        <w:p w14:paraId="6B144454" w14:textId="0496466D" w:rsidR="3D17A194" w:rsidRDefault="3D17A194" w:rsidP="3D17A194">
          <w:pPr>
            <w:pStyle w:val="Topptekst"/>
            <w:ind w:right="-115"/>
            <w:jc w:val="right"/>
          </w:pPr>
        </w:p>
      </w:tc>
    </w:tr>
  </w:tbl>
  <w:p w14:paraId="540E5EDE" w14:textId="7C728AFD" w:rsidR="3D17A194" w:rsidRDefault="3D17A194" w:rsidP="3D17A19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BE305" w14:textId="77777777" w:rsidR="003425DC" w:rsidRDefault="00EE1713">
    <w:pPr>
      <w:pStyle w:val="Topptekst"/>
    </w:pPr>
    <w:r>
      <w:rPr>
        <w:noProof/>
        <w:lang w:eastAsia="nb-NO"/>
      </w:rPr>
      <w:drawing>
        <wp:inline distT="0" distB="0" distL="0" distR="0" wp14:anchorId="6EFBE306" wp14:editId="6EFBE307">
          <wp:extent cx="3762375" cy="1190625"/>
          <wp:effectExtent l="0" t="0" r="9525" b="9525"/>
          <wp:docPr id="7" name="Bilde 7" descr="\\nos06f2fs03\Brukere06\sirima0401\MyDocuments\Mine Bilder\aktivitetsskolen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nos06f2fs03\Brukere06\sirima0401\MyDocuments\Mine Bilder\aktivitetsskolen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9DA13DC"/>
    <w:multiLevelType w:val="hybridMultilevel"/>
    <w:tmpl w:val="10807F52"/>
    <w:lvl w:ilvl="0" w:tplc="041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164617C"/>
    <w:multiLevelType w:val="hybridMultilevel"/>
    <w:tmpl w:val="36CA55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2A"/>
    <w:rsid w:val="000150F5"/>
    <w:rsid w:val="00090E2A"/>
    <w:rsid w:val="00115A07"/>
    <w:rsid w:val="001252C7"/>
    <w:rsid w:val="00145E29"/>
    <w:rsid w:val="00151D70"/>
    <w:rsid w:val="001970B0"/>
    <w:rsid w:val="001E4575"/>
    <w:rsid w:val="001F54B0"/>
    <w:rsid w:val="00275FD3"/>
    <w:rsid w:val="002E1E28"/>
    <w:rsid w:val="00330F1A"/>
    <w:rsid w:val="00340B5D"/>
    <w:rsid w:val="003425DC"/>
    <w:rsid w:val="00396B8D"/>
    <w:rsid w:val="003C3A92"/>
    <w:rsid w:val="003D0FD0"/>
    <w:rsid w:val="003E0AC6"/>
    <w:rsid w:val="00405CB1"/>
    <w:rsid w:val="004075C2"/>
    <w:rsid w:val="00416AB3"/>
    <w:rsid w:val="00445D5B"/>
    <w:rsid w:val="00481E07"/>
    <w:rsid w:val="00493331"/>
    <w:rsid w:val="00496244"/>
    <w:rsid w:val="004A3786"/>
    <w:rsid w:val="004A6FE2"/>
    <w:rsid w:val="0057388B"/>
    <w:rsid w:val="005906E1"/>
    <w:rsid w:val="005A1656"/>
    <w:rsid w:val="005C73DF"/>
    <w:rsid w:val="0062029B"/>
    <w:rsid w:val="006F2232"/>
    <w:rsid w:val="007225C3"/>
    <w:rsid w:val="0073427B"/>
    <w:rsid w:val="007B0100"/>
    <w:rsid w:val="007B48BE"/>
    <w:rsid w:val="00830BA3"/>
    <w:rsid w:val="00835DEE"/>
    <w:rsid w:val="008E4041"/>
    <w:rsid w:val="008F4778"/>
    <w:rsid w:val="00922CC1"/>
    <w:rsid w:val="00970282"/>
    <w:rsid w:val="00A232D1"/>
    <w:rsid w:val="00A33D79"/>
    <w:rsid w:val="00A418FD"/>
    <w:rsid w:val="00B84D26"/>
    <w:rsid w:val="00BC32B0"/>
    <w:rsid w:val="00C262ED"/>
    <w:rsid w:val="00C34E43"/>
    <w:rsid w:val="00C57B56"/>
    <w:rsid w:val="00C90BC8"/>
    <w:rsid w:val="00CA739A"/>
    <w:rsid w:val="00CB4B2E"/>
    <w:rsid w:val="00CF403A"/>
    <w:rsid w:val="00D024E5"/>
    <w:rsid w:val="00D366EC"/>
    <w:rsid w:val="00E441D7"/>
    <w:rsid w:val="00E46253"/>
    <w:rsid w:val="00EE1713"/>
    <w:rsid w:val="00EE37A1"/>
    <w:rsid w:val="00F03616"/>
    <w:rsid w:val="3D17A194"/>
    <w:rsid w:val="7570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EFBE2DB"/>
  <w15:docId w15:val="{A122FEFB-9B02-4DB9-83AB-38407733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DejaVu Sans" w:hAnsi="Calibri" w:cs="font193"/>
      <w:kern w:val="1"/>
      <w:sz w:val="22"/>
      <w:szCs w:val="22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kriftforavsnitt1">
    <w:name w:val="Standardskrift for avsnitt1"/>
  </w:style>
  <w:style w:type="character" w:customStyle="1" w:styleId="BobletekstTegn">
    <w:name w:val="Bobletekst Tegn"/>
    <w:basedOn w:val="Standardskriftforavsnitt1"/>
  </w:style>
  <w:style w:type="character" w:customStyle="1" w:styleId="FotnotetekstTegn">
    <w:name w:val="Fotnotetekst Tegn"/>
    <w:basedOn w:val="Standardskriftforavsnitt1"/>
  </w:style>
  <w:style w:type="character" w:customStyle="1" w:styleId="Fotnotereferanse1">
    <w:name w:val="Fotnotereferanse1"/>
    <w:basedOn w:val="Standardskriftforavsnitt1"/>
  </w:style>
  <w:style w:type="character" w:customStyle="1" w:styleId="TopptekstTegn">
    <w:name w:val="Topptekst Tegn"/>
    <w:basedOn w:val="Standardskriftforavsnitt1"/>
  </w:style>
  <w:style w:type="character" w:customStyle="1" w:styleId="BunntekstTegn">
    <w:name w:val="Bunntekst Tegn"/>
    <w:basedOn w:val="Standardskriftforavsnitt1"/>
  </w:style>
  <w:style w:type="character" w:customStyle="1" w:styleId="Punkttegn">
    <w:name w:val="Punkttegn"/>
    <w:rPr>
      <w:rFonts w:ascii="OpenSymbol" w:eastAsia="OpenSymbol" w:hAnsi="OpenSymbol" w:cs="OpenSymbol"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ohit Hindi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Lohit Hindi"/>
    </w:rPr>
  </w:style>
  <w:style w:type="paragraph" w:customStyle="1" w:styleId="Bobletekst1">
    <w:name w:val="Bobletekst1"/>
    <w:basedOn w:val="Normal"/>
  </w:style>
  <w:style w:type="paragraph" w:customStyle="1" w:styleId="Fotnotetekst1">
    <w:name w:val="Fotnotetekst1"/>
    <w:basedOn w:val="Normal"/>
  </w:style>
  <w:style w:type="paragraph" w:styleId="Topptekst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unnteks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1"/>
    <w:uiPriority w:val="99"/>
    <w:semiHidden/>
    <w:unhideWhenUsed/>
    <w:rsid w:val="0092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922CC1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Listeavsnitt">
    <w:name w:val="List Paragraph"/>
    <w:basedOn w:val="Normal"/>
    <w:uiPriority w:val="34"/>
    <w:qFormat/>
    <w:rsid w:val="00C34E43"/>
    <w:pPr>
      <w:ind w:left="720"/>
      <w:contextualSpacing/>
    </w:pPr>
  </w:style>
  <w:style w:type="paragraph" w:styleId="Ingenmellomrom">
    <w:name w:val="No Spacing"/>
    <w:uiPriority w:val="1"/>
    <w:qFormat/>
    <w:rsid w:val="00C34E43"/>
    <w:pPr>
      <w:suppressAutoHyphens/>
    </w:pPr>
    <w:rPr>
      <w:rFonts w:ascii="Calibri" w:eastAsia="DejaVu Sans" w:hAnsi="Calibri" w:cs="font193"/>
      <w:kern w:val="1"/>
      <w:sz w:val="22"/>
      <w:szCs w:val="22"/>
      <w:lang w:eastAsia="ar-SA"/>
    </w:rPr>
  </w:style>
  <w:style w:type="paragraph" w:customStyle="1" w:styleId="Default">
    <w:name w:val="Default"/>
    <w:rsid w:val="00151D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6202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.lambertseter@osloskolen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C554-CF64-4F66-97D3-537FF529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3021595B.dotm</Template>
  <TotalTime>1</TotalTime>
  <Pages>2</Pages>
  <Words>473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jannic0712</dc:creator>
  <cp:keywords/>
  <dc:description/>
  <cp:lastModifiedBy>Suzana Belcovski</cp:lastModifiedBy>
  <cp:revision>2</cp:revision>
  <cp:lastPrinted>2018-04-19T17:20:00Z</cp:lastPrinted>
  <dcterms:created xsi:type="dcterms:W3CDTF">2020-05-27T09:57:00Z</dcterms:created>
  <dcterms:modified xsi:type="dcterms:W3CDTF">2020-05-27T09:57:00Z</dcterms:modified>
</cp:coreProperties>
</file>